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0" w:bottom="0" w:left="0" w:right="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0" w:bottom="0" w:left="0" w:right="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0" w:bottom="0" w:left="0" w:right="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0" w:bottom="0" w:left="0" w:right="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0" w:bottom="0" w:left="0" w:right="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0" w:bottom="0" w:left="0" w:right="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0" w:bottom="0" w:left="0" w:right="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Sz w:w="12240" w:h="15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